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A130" w14:textId="77777777" w:rsidR="00372FAA" w:rsidRDefault="00C14AEE" w:rsidP="00231F51">
      <w:r>
        <w:t xml:space="preserve"> </w:t>
      </w:r>
    </w:p>
    <w:p w14:paraId="2519FC9E" w14:textId="77777777" w:rsidR="00372FAA" w:rsidRDefault="00372FAA" w:rsidP="00231F51"/>
    <w:p w14:paraId="55BA3CEC" w14:textId="23739B4F" w:rsidR="00C14AEE" w:rsidRDefault="00C14AEE" w:rsidP="00231F51">
      <w:pPr>
        <w:rPr>
          <w:u w:val="single"/>
        </w:rPr>
      </w:pPr>
      <w:r>
        <w:t xml:space="preserve">School: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4DBF">
        <w:rPr>
          <w:u w:val="single"/>
        </w:rPr>
        <w:tab/>
      </w:r>
      <w:r w:rsidR="00C54DBF">
        <w:rPr>
          <w:u w:val="single"/>
        </w:rPr>
        <w:tab/>
      </w:r>
      <w:r>
        <w:t xml:space="preserve">  Team Meeting Facilitator: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593"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</w:p>
    <w:p w14:paraId="55BA3CED" w14:textId="77777777" w:rsidR="00C14AEE" w:rsidRDefault="00C14AEE" w:rsidP="00C14AEE"/>
    <w:tbl>
      <w:tblPr>
        <w:tblpPr w:leftFromText="180" w:rightFromText="180" w:vertAnchor="page" w:horzAnchor="margin" w:tblpY="2176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2"/>
        <w:gridCol w:w="4140"/>
        <w:gridCol w:w="2160"/>
        <w:gridCol w:w="2160"/>
        <w:gridCol w:w="2430"/>
      </w:tblGrid>
      <w:tr w:rsidR="00EC2F56" w14:paraId="55BA3CF9" w14:textId="77777777" w:rsidTr="00EC2F56">
        <w:trPr>
          <w:trHeight w:val="551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EE" w14:textId="77777777" w:rsidR="00EC2F56" w:rsidRPr="00027288" w:rsidRDefault="00EC2F56" w:rsidP="001E5593">
            <w:pPr>
              <w:ind w:left="104"/>
              <w:jc w:val="center"/>
              <w:rPr>
                <w:b/>
              </w:rPr>
            </w:pPr>
            <w:r w:rsidRPr="00027288"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EF" w14:textId="77777777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F1" w14:textId="26A46193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 xml:space="preserve">School </w:t>
            </w:r>
          </w:p>
          <w:p w14:paraId="0B3FFA34" w14:textId="15751C26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Role</w:t>
            </w:r>
          </w:p>
          <w:p w14:paraId="55BA3CF2" w14:textId="77777777" w:rsidR="00EC2F56" w:rsidRPr="001413CC" w:rsidRDefault="00EC2F56" w:rsidP="001E5593">
            <w:pPr>
              <w:ind w:left="32"/>
              <w:jc w:val="center"/>
              <w:rPr>
                <w:rStyle w:val="StyleBold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DC668" w14:textId="77777777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</w:t>
            </w:r>
          </w:p>
          <w:p w14:paraId="55BA3CF3" w14:textId="657E3441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  <w:p w14:paraId="55BA3CF4" w14:textId="77777777" w:rsidR="00EC2F56" w:rsidRPr="001413CC" w:rsidRDefault="00EC2F56" w:rsidP="00C14AEE">
            <w:pPr>
              <w:jc w:val="center"/>
              <w:rPr>
                <w:rStyle w:val="StyleBold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F5" w14:textId="35A7983A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II &amp; III</w:t>
            </w:r>
          </w:p>
          <w:p w14:paraId="55BA3CF6" w14:textId="7987B126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</w:tc>
      </w:tr>
      <w:tr w:rsidR="00EC2F56" w14:paraId="55BA3D00" w14:textId="77777777" w:rsidTr="00EC2F56">
        <w:trPr>
          <w:trHeight w:val="504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A" w14:textId="39E15202" w:rsidR="00EC2F56" w:rsidRPr="001413CC" w:rsidRDefault="00EC2F56" w:rsidP="00C54DBF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CFB" w14:textId="77777777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C" w14:textId="5BA5E609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D" w14:textId="77777777" w:rsidR="00EC2F56" w:rsidRDefault="00EC2F56" w:rsidP="00C54DBF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E" w14:textId="4F2123D5" w:rsidR="00EC2F56" w:rsidRDefault="00EC2F56" w:rsidP="00184BB9">
            <w:pPr>
              <w:jc w:val="center"/>
            </w:pPr>
          </w:p>
        </w:tc>
      </w:tr>
      <w:tr w:rsidR="00EC2F56" w14:paraId="55BA3D07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3" w14:textId="0676D03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5" w14:textId="4DA78FA0" w:rsidR="00EC2F56" w:rsidRDefault="00EC2F56" w:rsidP="00725005">
            <w:pPr>
              <w:jc w:val="center"/>
            </w:pPr>
          </w:p>
        </w:tc>
      </w:tr>
      <w:tr w:rsidR="00EC2F56" w14:paraId="55BA3D0E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8" w14:textId="77777777" w:rsidR="00EC2F56" w:rsidRPr="00C93F27" w:rsidRDefault="00EC2F56" w:rsidP="00725005">
            <w:pPr>
              <w:ind w:left="104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9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A" w14:textId="171FC6B9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B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C" w14:textId="7AB47CD3" w:rsidR="00EC2F56" w:rsidRDefault="00EC2F56" w:rsidP="00725005">
            <w:pPr>
              <w:jc w:val="center"/>
            </w:pPr>
          </w:p>
        </w:tc>
      </w:tr>
      <w:tr w:rsidR="00EC2F56" w14:paraId="55BA3D15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F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0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1" w14:textId="391765C6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2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3" w14:textId="4E03B260" w:rsidR="00EC2F56" w:rsidRDefault="00EC2F56" w:rsidP="00725005">
            <w:pPr>
              <w:jc w:val="center"/>
            </w:pPr>
          </w:p>
        </w:tc>
      </w:tr>
      <w:tr w:rsidR="00EC2F56" w14:paraId="55BA3D1D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6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7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8" w14:textId="51A82A1B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9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B" w14:textId="1A12699E" w:rsidR="00EC2F56" w:rsidRDefault="00EC2F56" w:rsidP="00725005">
            <w:pPr>
              <w:jc w:val="center"/>
            </w:pPr>
          </w:p>
        </w:tc>
      </w:tr>
      <w:tr w:rsidR="00EC2F56" w14:paraId="55BA3D24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E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F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0" w14:textId="3B642B1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1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2" w14:textId="5183ED2A" w:rsidR="00EC2F56" w:rsidRDefault="00EC2F56" w:rsidP="00725005">
            <w:pPr>
              <w:jc w:val="center"/>
            </w:pPr>
          </w:p>
        </w:tc>
      </w:tr>
      <w:tr w:rsidR="00EC2F56" w14:paraId="55BA3D2B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5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6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7" w14:textId="0CD6170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8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9" w14:textId="77777777" w:rsidR="00EC2F56" w:rsidRDefault="00EC2F56" w:rsidP="00725005">
            <w:pPr>
              <w:jc w:val="center"/>
            </w:pPr>
          </w:p>
        </w:tc>
      </w:tr>
      <w:tr w:rsidR="00EC2F56" w14:paraId="55BA3D32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C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D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E" w14:textId="0C3E432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F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0" w14:textId="77777777" w:rsidR="00EC2F56" w:rsidRDefault="00EC2F56" w:rsidP="00725005">
            <w:pPr>
              <w:jc w:val="center"/>
            </w:pPr>
          </w:p>
        </w:tc>
      </w:tr>
      <w:tr w:rsidR="00EC2F56" w14:paraId="55BA3D39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3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4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5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6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7" w14:textId="77777777" w:rsidR="00EC2F56" w:rsidRDefault="00EC2F56" w:rsidP="00725005">
            <w:pPr>
              <w:jc w:val="center"/>
            </w:pPr>
          </w:p>
        </w:tc>
      </w:tr>
      <w:tr w:rsidR="00EC2F56" w14:paraId="55BA3D40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A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B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C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D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E" w14:textId="77777777" w:rsidR="00EC2F56" w:rsidRDefault="00EC2F56" w:rsidP="00725005">
            <w:pPr>
              <w:jc w:val="center"/>
            </w:pPr>
          </w:p>
        </w:tc>
      </w:tr>
      <w:tr w:rsidR="00EC2F56" w14:paraId="55BA3D47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3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5" w14:textId="77777777" w:rsidR="00EC2F56" w:rsidRDefault="00EC2F56" w:rsidP="00725005">
            <w:pPr>
              <w:jc w:val="center"/>
            </w:pPr>
          </w:p>
        </w:tc>
      </w:tr>
      <w:tr w:rsidR="008141AD" w14:paraId="65B250F9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D940AB" w14:textId="77777777" w:rsidR="008141AD" w:rsidRDefault="008141AD" w:rsidP="00725005">
            <w:pPr>
              <w:ind w:left="104"/>
              <w:jc w:val="center"/>
              <w:rPr>
                <w:rStyle w:val="StyleBold"/>
              </w:rPr>
            </w:pPr>
          </w:p>
          <w:p w14:paraId="50F5AB67" w14:textId="77777777" w:rsidR="008141AD" w:rsidRPr="001413CC" w:rsidRDefault="008141AD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BD7358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FEEA82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775AAA" w14:textId="77777777" w:rsidR="008141AD" w:rsidRDefault="008141AD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DDF2A4" w14:textId="77777777" w:rsidR="008141AD" w:rsidRDefault="008141AD" w:rsidP="00725005">
            <w:pPr>
              <w:jc w:val="center"/>
            </w:pPr>
          </w:p>
        </w:tc>
      </w:tr>
      <w:tr w:rsidR="008141AD" w14:paraId="64F8644D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C746CB" w14:textId="77777777" w:rsidR="008141AD" w:rsidRDefault="008141AD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F3D41C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CDB09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0BD033" w14:textId="77777777" w:rsidR="008141AD" w:rsidRDefault="008141AD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EE589" w14:textId="77777777" w:rsidR="008141AD" w:rsidRDefault="008141AD" w:rsidP="00725005">
            <w:pPr>
              <w:jc w:val="center"/>
            </w:pPr>
          </w:p>
        </w:tc>
      </w:tr>
      <w:tr w:rsidR="008141AD" w14:paraId="59143E90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CF17B" w14:textId="77777777" w:rsidR="008141AD" w:rsidRDefault="008141AD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D8E269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72B11C" w14:textId="77777777" w:rsidR="008141AD" w:rsidRDefault="008141AD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014647" w14:textId="77777777" w:rsidR="008141AD" w:rsidRDefault="008141AD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F1FA18" w14:textId="77777777" w:rsidR="008141AD" w:rsidRDefault="008141AD" w:rsidP="00725005">
            <w:pPr>
              <w:jc w:val="center"/>
            </w:pPr>
          </w:p>
        </w:tc>
      </w:tr>
    </w:tbl>
    <w:p w14:paraId="55BA3D4A" w14:textId="77777777" w:rsidR="00C14AEE" w:rsidRDefault="00C14AEE" w:rsidP="00C14AEE">
      <w:bookmarkStart w:id="0" w:name="_GoBack"/>
      <w:bookmarkEnd w:id="0"/>
    </w:p>
    <w:sectPr w:rsidR="00C14AEE" w:rsidSect="00C54DBF">
      <w:headerReference w:type="default" r:id="rId12"/>
      <w:footerReference w:type="default" r:id="rId13"/>
      <w:pgSz w:w="15840" w:h="12240" w:orient="landscape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5C04" w14:textId="77777777" w:rsidR="00CA2487" w:rsidRDefault="00CA2487">
      <w:r>
        <w:separator/>
      </w:r>
    </w:p>
  </w:endnote>
  <w:endnote w:type="continuationSeparator" w:id="0">
    <w:p w14:paraId="7FF565C6" w14:textId="77777777" w:rsidR="00CA2487" w:rsidRDefault="00CA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DF24" w14:textId="4F71AE2F" w:rsidR="00EB08F8" w:rsidRPr="009C61CE" w:rsidRDefault="00855F6B" w:rsidP="00EB08F8">
    <w:pPr>
      <w:pStyle w:val="Footer"/>
      <w:jc w:val="right"/>
      <w:rPr>
        <w:i w:val="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07B0E" wp14:editId="5AB714B4">
          <wp:simplePos x="0" y="0"/>
          <wp:positionH relativeFrom="column">
            <wp:posOffset>-281940</wp:posOffset>
          </wp:positionH>
          <wp:positionV relativeFrom="paragraph">
            <wp:posOffset>-8255</wp:posOffset>
          </wp:positionV>
          <wp:extent cx="822960" cy="418465"/>
          <wp:effectExtent l="0" t="0" r="0" b="635"/>
          <wp:wrapSquare wrapText="bothSides"/>
          <wp:docPr id="1" name="Picture 1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1AD">
      <w:rPr>
        <w:i w:val="0"/>
        <w:sz w:val="22"/>
        <w:szCs w:val="22"/>
      </w:rPr>
      <w:t>Worksheet 4</w:t>
    </w:r>
  </w:p>
  <w:p w14:paraId="0090FB33" w14:textId="19E05D8D" w:rsidR="00EB08F8" w:rsidRDefault="00EB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C741" w14:textId="77777777" w:rsidR="00CA2487" w:rsidRDefault="00CA2487">
      <w:r>
        <w:separator/>
      </w:r>
    </w:p>
  </w:footnote>
  <w:footnote w:type="continuationSeparator" w:id="0">
    <w:p w14:paraId="04CD2867" w14:textId="77777777" w:rsidR="00CA2487" w:rsidRDefault="00CA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93AF" w14:textId="24E9F370" w:rsidR="00372FAA" w:rsidRPr="00372FAA" w:rsidRDefault="00372FAA" w:rsidP="00372FAA">
    <w:pPr>
      <w:pStyle w:val="Header"/>
      <w:tabs>
        <w:tab w:val="left" w:pos="1796"/>
        <w:tab w:val="center" w:pos="6768"/>
      </w:tabs>
      <w:rPr>
        <w:rFonts w:ascii="Maiandra GD" w:hAnsi="Maiandra GD"/>
        <w:b/>
        <w:sz w:val="44"/>
        <w:szCs w:val="44"/>
        <w:u w:val="single"/>
      </w:rPr>
    </w:pPr>
    <w:r w:rsidRPr="00372FAA">
      <w:rPr>
        <w:rFonts w:ascii="Maiandra GD" w:hAnsi="Maiandra GD"/>
        <w:sz w:val="44"/>
        <w:szCs w:val="44"/>
      </w:rPr>
      <w:tab/>
    </w:r>
    <w:r w:rsidRPr="00372FAA">
      <w:rPr>
        <w:rFonts w:ascii="Maiandra GD" w:hAnsi="Maiandra GD"/>
        <w:b/>
        <w:sz w:val="44"/>
        <w:szCs w:val="44"/>
        <w:highlight w:val="lightGray"/>
        <w:u w:val="single"/>
      </w:rPr>
      <w:t>PBIS Team Member Roster, Information and Roles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3084"/>
    <w:multiLevelType w:val="hybridMultilevel"/>
    <w:tmpl w:val="CE10FA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5"/>
    <w:rsid w:val="000071F7"/>
    <w:rsid w:val="00010B00"/>
    <w:rsid w:val="00027288"/>
    <w:rsid w:val="0002798A"/>
    <w:rsid w:val="00083002"/>
    <w:rsid w:val="00087B85"/>
    <w:rsid w:val="000A01F1"/>
    <w:rsid w:val="000A342A"/>
    <w:rsid w:val="000B5541"/>
    <w:rsid w:val="000C1163"/>
    <w:rsid w:val="000C797A"/>
    <w:rsid w:val="000D2539"/>
    <w:rsid w:val="000D2BB8"/>
    <w:rsid w:val="000F2DF4"/>
    <w:rsid w:val="000F6783"/>
    <w:rsid w:val="0010388A"/>
    <w:rsid w:val="00110C68"/>
    <w:rsid w:val="001161CC"/>
    <w:rsid w:val="00120C95"/>
    <w:rsid w:val="001413CC"/>
    <w:rsid w:val="0014663E"/>
    <w:rsid w:val="00180664"/>
    <w:rsid w:val="00184BB9"/>
    <w:rsid w:val="001903F7"/>
    <w:rsid w:val="0019395E"/>
    <w:rsid w:val="001D6B76"/>
    <w:rsid w:val="001E5593"/>
    <w:rsid w:val="001E6A6C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3BD"/>
    <w:rsid w:val="002D1F1F"/>
    <w:rsid w:val="002D222A"/>
    <w:rsid w:val="003031D7"/>
    <w:rsid w:val="00306773"/>
    <w:rsid w:val="003076FD"/>
    <w:rsid w:val="00317005"/>
    <w:rsid w:val="00335259"/>
    <w:rsid w:val="00372FAA"/>
    <w:rsid w:val="00376527"/>
    <w:rsid w:val="003929F1"/>
    <w:rsid w:val="003A1B63"/>
    <w:rsid w:val="003A269C"/>
    <w:rsid w:val="003A41A1"/>
    <w:rsid w:val="003B2326"/>
    <w:rsid w:val="00400251"/>
    <w:rsid w:val="004033CC"/>
    <w:rsid w:val="00437ED0"/>
    <w:rsid w:val="00440CD8"/>
    <w:rsid w:val="00443837"/>
    <w:rsid w:val="00444923"/>
    <w:rsid w:val="00447DAA"/>
    <w:rsid w:val="00450F66"/>
    <w:rsid w:val="00461739"/>
    <w:rsid w:val="00467865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77238"/>
    <w:rsid w:val="00680DB3"/>
    <w:rsid w:val="00682C69"/>
    <w:rsid w:val="00687A27"/>
    <w:rsid w:val="0069683D"/>
    <w:rsid w:val="006A1979"/>
    <w:rsid w:val="006C0336"/>
    <w:rsid w:val="006D2635"/>
    <w:rsid w:val="006D779C"/>
    <w:rsid w:val="006E4F63"/>
    <w:rsid w:val="006E729E"/>
    <w:rsid w:val="00722A00"/>
    <w:rsid w:val="00725005"/>
    <w:rsid w:val="007279FB"/>
    <w:rsid w:val="007325A9"/>
    <w:rsid w:val="0075451A"/>
    <w:rsid w:val="007602AC"/>
    <w:rsid w:val="00764A6C"/>
    <w:rsid w:val="00774B67"/>
    <w:rsid w:val="00776AC2"/>
    <w:rsid w:val="00776FB2"/>
    <w:rsid w:val="00786E50"/>
    <w:rsid w:val="00793AC6"/>
    <w:rsid w:val="007A71DE"/>
    <w:rsid w:val="007B199B"/>
    <w:rsid w:val="007B6119"/>
    <w:rsid w:val="007C1DA0"/>
    <w:rsid w:val="007C71B8"/>
    <w:rsid w:val="007E0FC2"/>
    <w:rsid w:val="007E2A15"/>
    <w:rsid w:val="007E56C4"/>
    <w:rsid w:val="007F3D5B"/>
    <w:rsid w:val="008107D6"/>
    <w:rsid w:val="00812D68"/>
    <w:rsid w:val="008141AD"/>
    <w:rsid w:val="00835036"/>
    <w:rsid w:val="00837CF6"/>
    <w:rsid w:val="00841645"/>
    <w:rsid w:val="00852EC6"/>
    <w:rsid w:val="00855F6B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3E7"/>
    <w:rsid w:val="009802C4"/>
    <w:rsid w:val="00990697"/>
    <w:rsid w:val="00990B02"/>
    <w:rsid w:val="0099381A"/>
    <w:rsid w:val="009976D9"/>
    <w:rsid w:val="00997A3E"/>
    <w:rsid w:val="009A12D5"/>
    <w:rsid w:val="009A4EA3"/>
    <w:rsid w:val="009A55DC"/>
    <w:rsid w:val="009C220D"/>
    <w:rsid w:val="009C61CE"/>
    <w:rsid w:val="009E6CEC"/>
    <w:rsid w:val="00A16A93"/>
    <w:rsid w:val="00A211B2"/>
    <w:rsid w:val="00A2680E"/>
    <w:rsid w:val="00A2727E"/>
    <w:rsid w:val="00A35524"/>
    <w:rsid w:val="00A60C9E"/>
    <w:rsid w:val="00A739F5"/>
    <w:rsid w:val="00A74F99"/>
    <w:rsid w:val="00A82BA3"/>
    <w:rsid w:val="00A94ACC"/>
    <w:rsid w:val="00AA2EA7"/>
    <w:rsid w:val="00AA73A2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268F"/>
    <w:rsid w:val="00BB5EC2"/>
    <w:rsid w:val="00C079CA"/>
    <w:rsid w:val="00C103D5"/>
    <w:rsid w:val="00C13D15"/>
    <w:rsid w:val="00C14AEE"/>
    <w:rsid w:val="00C33AA4"/>
    <w:rsid w:val="00C415EC"/>
    <w:rsid w:val="00C45FDA"/>
    <w:rsid w:val="00C51DB1"/>
    <w:rsid w:val="00C54DBF"/>
    <w:rsid w:val="00C5506F"/>
    <w:rsid w:val="00C67741"/>
    <w:rsid w:val="00C74647"/>
    <w:rsid w:val="00C76039"/>
    <w:rsid w:val="00C76480"/>
    <w:rsid w:val="00C80AD2"/>
    <w:rsid w:val="00C92FD6"/>
    <w:rsid w:val="00C93F27"/>
    <w:rsid w:val="00CA2487"/>
    <w:rsid w:val="00CB31CE"/>
    <w:rsid w:val="00CE5DC7"/>
    <w:rsid w:val="00CE7D54"/>
    <w:rsid w:val="00D14E73"/>
    <w:rsid w:val="00D31527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7FB7"/>
    <w:rsid w:val="00DF16EA"/>
    <w:rsid w:val="00E106E2"/>
    <w:rsid w:val="00E15650"/>
    <w:rsid w:val="00E20DDA"/>
    <w:rsid w:val="00E27958"/>
    <w:rsid w:val="00E32A8B"/>
    <w:rsid w:val="00E36054"/>
    <w:rsid w:val="00E37E7B"/>
    <w:rsid w:val="00E41880"/>
    <w:rsid w:val="00E46E04"/>
    <w:rsid w:val="00E65268"/>
    <w:rsid w:val="00E87396"/>
    <w:rsid w:val="00E96F6F"/>
    <w:rsid w:val="00EB08F8"/>
    <w:rsid w:val="00EB2598"/>
    <w:rsid w:val="00EB478A"/>
    <w:rsid w:val="00EC2F56"/>
    <w:rsid w:val="00EC42A3"/>
    <w:rsid w:val="00F528EB"/>
    <w:rsid w:val="00F83033"/>
    <w:rsid w:val="00F91C25"/>
    <w:rsid w:val="00F966AA"/>
    <w:rsid w:val="00FA72CF"/>
    <w:rsid w:val="00FB538F"/>
    <w:rsid w:val="00FC05C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3B479C80BF44A64A5DCFCD24647B" ma:contentTypeVersion="0" ma:contentTypeDescription="Create a new document." ma:contentTypeScope="" ma:versionID="62c589a17dc3d58d6368c048ac99b4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06F-AB80-4E05-9B30-FDC9C1CA6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DF33-432E-4B8F-BB4E-7D9F6CFEF4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65F4CB-BBD9-4C61-B3F2-28C14DD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5E4B9A-CAEB-4067-B9AC-910D2DC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form.dot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IS TeAm Roster</vt:lpstr>
    </vt:vector>
  </TitlesOfParts>
  <Company>HR.com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IS TeAm Roster</dc:title>
  <dc:creator>Hardin, Ruth</dc:creator>
  <cp:lastModifiedBy>EGUSD</cp:lastModifiedBy>
  <cp:revision>5</cp:revision>
  <cp:lastPrinted>2015-08-17T21:17:00Z</cp:lastPrinted>
  <dcterms:created xsi:type="dcterms:W3CDTF">2015-08-17T21:02:00Z</dcterms:created>
  <dcterms:modified xsi:type="dcterms:W3CDTF">2015-08-17T21:17:00Z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  <property fmtid="{D5CDD505-2E9C-101B-9397-08002B2CF9AE}" pid="3" name="ContentTypeId">
    <vt:lpwstr>0x010100EFD63B479C80BF44A64A5DCFCD24647B</vt:lpwstr>
  </property>
</Properties>
</file>