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A3CEC" w14:textId="77777777" w:rsidR="00C14AEE" w:rsidRDefault="00C14AEE" w:rsidP="00231F51">
      <w:pPr>
        <w:rPr>
          <w:u w:val="single"/>
        </w:rPr>
      </w:pPr>
      <w:bookmarkStart w:id="0" w:name="_GoBack"/>
      <w:bookmarkEnd w:id="0"/>
      <w:r>
        <w:t xml:space="preserve"> School: </w:t>
      </w:r>
      <w:r>
        <w:rPr>
          <w:u w:val="single"/>
        </w:rPr>
        <w:tab/>
      </w:r>
      <w:r w:rsidR="00C54D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4DBF">
        <w:rPr>
          <w:u w:val="single"/>
        </w:rPr>
        <w:tab/>
      </w:r>
      <w:r w:rsidR="00C54DBF">
        <w:rPr>
          <w:u w:val="single"/>
        </w:rPr>
        <w:tab/>
      </w:r>
      <w:r>
        <w:t xml:space="preserve">  Team Meeting Facilitator: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5593"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 w:rsidR="00C54DBF">
        <w:rPr>
          <w:u w:val="single"/>
        </w:rPr>
        <w:tab/>
      </w:r>
      <w:r>
        <w:rPr>
          <w:u w:val="single"/>
        </w:rPr>
        <w:tab/>
      </w:r>
    </w:p>
    <w:p w14:paraId="55BA3CED" w14:textId="77777777" w:rsidR="00C14AEE" w:rsidRDefault="00C14AEE" w:rsidP="00C14AEE"/>
    <w:tbl>
      <w:tblPr>
        <w:tblpPr w:leftFromText="180" w:rightFromText="180" w:vertAnchor="page" w:horzAnchor="margin" w:tblpY="2176"/>
        <w:tblW w:w="1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772"/>
        <w:gridCol w:w="4140"/>
        <w:gridCol w:w="2160"/>
        <w:gridCol w:w="2160"/>
        <w:gridCol w:w="2430"/>
      </w:tblGrid>
      <w:tr w:rsidR="00EC2F56" w14:paraId="55BA3CF9" w14:textId="77777777" w:rsidTr="00EC2F56">
        <w:trPr>
          <w:trHeight w:val="551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BA3CEE" w14:textId="77777777" w:rsidR="00EC2F56" w:rsidRPr="00027288" w:rsidRDefault="00EC2F56" w:rsidP="001E5593">
            <w:pPr>
              <w:ind w:left="104"/>
              <w:jc w:val="center"/>
              <w:rPr>
                <w:b/>
              </w:rPr>
            </w:pPr>
            <w:r w:rsidRPr="00027288">
              <w:rPr>
                <w:b/>
              </w:rPr>
              <w:t>Name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5BA3CEF" w14:textId="77777777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Email</w:t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BA3CF1" w14:textId="26A46193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 xml:space="preserve">School </w:t>
            </w:r>
          </w:p>
          <w:p w14:paraId="0B3FFA34" w14:textId="15751C26" w:rsidR="00EC2F56" w:rsidRDefault="00EC2F56" w:rsidP="001E5593">
            <w:pPr>
              <w:ind w:left="32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Role</w:t>
            </w:r>
          </w:p>
          <w:p w14:paraId="55BA3CF2" w14:textId="77777777" w:rsidR="00EC2F56" w:rsidRPr="001413CC" w:rsidRDefault="00EC2F56" w:rsidP="001E5593">
            <w:pPr>
              <w:ind w:left="32"/>
              <w:jc w:val="center"/>
              <w:rPr>
                <w:rStyle w:val="StyleBold"/>
              </w:rPr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EDC668" w14:textId="77777777" w:rsidR="00EC2F56" w:rsidRDefault="00EC2F56" w:rsidP="001E5593">
            <w:pPr>
              <w:ind w:left="1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Tier I</w:t>
            </w:r>
          </w:p>
          <w:p w14:paraId="55BA3CF3" w14:textId="657E3441" w:rsidR="00EC2F56" w:rsidRDefault="00EC2F56" w:rsidP="001E5593">
            <w:pPr>
              <w:ind w:left="1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Team Role</w:t>
            </w:r>
          </w:p>
          <w:p w14:paraId="55BA3CF4" w14:textId="77777777" w:rsidR="00EC2F56" w:rsidRPr="001413CC" w:rsidRDefault="00EC2F56" w:rsidP="00C14AEE">
            <w:pPr>
              <w:jc w:val="center"/>
              <w:rPr>
                <w:rStyle w:val="StyleBold"/>
              </w:rPr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5BA3CF5" w14:textId="35A7983A" w:rsidR="00EC2F56" w:rsidRDefault="00EC2F56" w:rsidP="00C54DBF">
            <w:pPr>
              <w:ind w:firstLine="10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Tier II &amp; III</w:t>
            </w:r>
          </w:p>
          <w:p w14:paraId="55BA3CF6" w14:textId="7987B126" w:rsidR="00EC2F56" w:rsidRDefault="00EC2F56" w:rsidP="00C54DBF">
            <w:pPr>
              <w:ind w:firstLine="108"/>
              <w:jc w:val="center"/>
              <w:rPr>
                <w:rStyle w:val="StyleBold"/>
              </w:rPr>
            </w:pPr>
            <w:r>
              <w:rPr>
                <w:rStyle w:val="StyleBold"/>
              </w:rPr>
              <w:t>Team Role</w:t>
            </w:r>
          </w:p>
        </w:tc>
      </w:tr>
      <w:tr w:rsidR="00EC2F56" w14:paraId="55BA3D00" w14:textId="77777777" w:rsidTr="00EC2F56">
        <w:trPr>
          <w:trHeight w:val="504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A" w14:textId="39E15202" w:rsidR="00EC2F56" w:rsidRPr="001413CC" w:rsidRDefault="00EC2F56" w:rsidP="00C54DBF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CFB" w14:textId="77777777" w:rsidR="00EC2F56" w:rsidRDefault="00EC2F56" w:rsidP="00C54DBF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C" w14:textId="5BA5E609" w:rsidR="00EC2F56" w:rsidRDefault="00EC2F56" w:rsidP="00C54DBF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D" w14:textId="77777777" w:rsidR="00EC2F56" w:rsidRDefault="00EC2F56" w:rsidP="00C54DBF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CFE" w14:textId="4F2123D5" w:rsidR="00EC2F56" w:rsidRDefault="00EC2F56" w:rsidP="00184BB9">
            <w:pPr>
              <w:jc w:val="center"/>
            </w:pPr>
          </w:p>
        </w:tc>
      </w:tr>
      <w:tr w:rsidR="00EC2F56" w14:paraId="55BA3D07" w14:textId="77777777" w:rsidTr="00EC2F56">
        <w:trPr>
          <w:trHeight w:val="486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1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02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3" w14:textId="0676D03F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4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5" w14:textId="4DA78FA0" w:rsidR="00EC2F56" w:rsidRDefault="00EC2F56" w:rsidP="00725005">
            <w:pPr>
              <w:jc w:val="center"/>
            </w:pPr>
          </w:p>
        </w:tc>
      </w:tr>
      <w:tr w:rsidR="00EC2F56" w14:paraId="55BA3D0E" w14:textId="77777777" w:rsidTr="00EC2F56">
        <w:trPr>
          <w:trHeight w:val="468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8" w14:textId="77777777" w:rsidR="00EC2F56" w:rsidRPr="00C93F27" w:rsidRDefault="00EC2F56" w:rsidP="00725005">
            <w:pPr>
              <w:ind w:left="104"/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09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A" w14:textId="171FC6B9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B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C" w14:textId="7AB47CD3" w:rsidR="00EC2F56" w:rsidRDefault="00EC2F56" w:rsidP="00725005">
            <w:pPr>
              <w:jc w:val="center"/>
            </w:pPr>
          </w:p>
        </w:tc>
      </w:tr>
      <w:tr w:rsidR="00EC2F56" w14:paraId="55BA3D15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0F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0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1" w14:textId="391765C6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2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3" w14:textId="4E03B260" w:rsidR="00EC2F56" w:rsidRDefault="00EC2F56" w:rsidP="00725005">
            <w:pPr>
              <w:jc w:val="center"/>
            </w:pPr>
          </w:p>
        </w:tc>
      </w:tr>
      <w:tr w:rsidR="00EC2F56" w14:paraId="55BA3D1D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6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7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8" w14:textId="51A82A1B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9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B" w14:textId="1A12699E" w:rsidR="00EC2F56" w:rsidRDefault="00EC2F56" w:rsidP="00725005">
            <w:pPr>
              <w:jc w:val="center"/>
            </w:pPr>
          </w:p>
        </w:tc>
      </w:tr>
      <w:tr w:rsidR="00EC2F56" w14:paraId="55BA3D24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1E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1F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0" w14:textId="3B642B18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1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2" w14:textId="5183ED2A" w:rsidR="00EC2F56" w:rsidRDefault="00EC2F56" w:rsidP="00725005">
            <w:pPr>
              <w:jc w:val="center"/>
            </w:pPr>
          </w:p>
        </w:tc>
      </w:tr>
      <w:tr w:rsidR="00EC2F56" w14:paraId="55BA3D2B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5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6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7" w14:textId="0CD61708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8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9" w14:textId="77777777" w:rsidR="00EC2F56" w:rsidRDefault="00EC2F56" w:rsidP="00725005">
            <w:pPr>
              <w:jc w:val="center"/>
            </w:pPr>
          </w:p>
        </w:tc>
      </w:tr>
      <w:tr w:rsidR="00EC2F56" w14:paraId="55BA3D32" w14:textId="77777777" w:rsidTr="00EC2F56">
        <w:trPr>
          <w:trHeight w:val="432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C" w14:textId="77777777" w:rsidR="00EC2F56" w:rsidRPr="00CB31CE" w:rsidRDefault="00EC2F56" w:rsidP="00725005">
            <w:pPr>
              <w:pStyle w:val="Benefits"/>
              <w:ind w:left="104"/>
              <w:jc w:val="center"/>
              <w:rPr>
                <w:i w:val="0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D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2E" w14:textId="0C3E432F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2F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0" w14:textId="77777777" w:rsidR="00EC2F56" w:rsidRDefault="00EC2F56" w:rsidP="00725005">
            <w:pPr>
              <w:jc w:val="center"/>
            </w:pPr>
          </w:p>
        </w:tc>
      </w:tr>
      <w:tr w:rsidR="00EC2F56" w14:paraId="55BA3D39" w14:textId="77777777" w:rsidTr="00EC2F56">
        <w:trPr>
          <w:trHeight w:val="486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3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4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5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6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7" w14:textId="77777777" w:rsidR="00EC2F56" w:rsidRDefault="00EC2F56" w:rsidP="00725005">
            <w:pPr>
              <w:jc w:val="center"/>
            </w:pPr>
          </w:p>
        </w:tc>
      </w:tr>
      <w:tr w:rsidR="00EC2F56" w14:paraId="55BA3D40" w14:textId="77777777" w:rsidTr="00EC2F56">
        <w:trPr>
          <w:trHeight w:val="468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A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B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C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3D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3E" w14:textId="77777777" w:rsidR="00EC2F56" w:rsidRDefault="00EC2F56" w:rsidP="00725005">
            <w:pPr>
              <w:jc w:val="center"/>
            </w:pPr>
          </w:p>
        </w:tc>
      </w:tr>
      <w:tr w:rsidR="00EC2F56" w14:paraId="55BA3D47" w14:textId="77777777" w:rsidTr="00EC2F56">
        <w:trPr>
          <w:trHeight w:val="459"/>
        </w:trPr>
        <w:tc>
          <w:tcPr>
            <w:tcW w:w="2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1" w14:textId="77777777" w:rsidR="00EC2F56" w:rsidRPr="001413CC" w:rsidRDefault="00EC2F56" w:rsidP="00725005">
            <w:pPr>
              <w:ind w:left="104"/>
              <w:jc w:val="center"/>
              <w:rPr>
                <w:rStyle w:val="StyleBold"/>
              </w:rPr>
            </w:pP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42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3" w14:textId="77777777" w:rsidR="00EC2F56" w:rsidRDefault="00EC2F56" w:rsidP="00725005">
            <w:pPr>
              <w:ind w:left="32"/>
              <w:jc w:val="center"/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BA3D44" w14:textId="77777777" w:rsidR="00EC2F56" w:rsidRDefault="00EC2F56" w:rsidP="00725005">
            <w:pPr>
              <w:ind w:left="212"/>
            </w:pP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BA3D45" w14:textId="77777777" w:rsidR="00EC2F56" w:rsidRDefault="00EC2F56" w:rsidP="00725005">
            <w:pPr>
              <w:jc w:val="center"/>
            </w:pPr>
          </w:p>
        </w:tc>
      </w:tr>
    </w:tbl>
    <w:p w14:paraId="55BA3D48" w14:textId="77777777" w:rsidR="007279FB" w:rsidRDefault="007279FB" w:rsidP="00C14AEE">
      <w:pPr>
        <w:rPr>
          <w:b/>
          <w:sz w:val="22"/>
        </w:rPr>
      </w:pPr>
    </w:p>
    <w:p w14:paraId="55BA3D49" w14:textId="77777777" w:rsidR="007279FB" w:rsidRDefault="007279FB" w:rsidP="00C14AEE">
      <w:pPr>
        <w:rPr>
          <w:b/>
          <w:sz w:val="22"/>
        </w:rPr>
      </w:pPr>
    </w:p>
    <w:p w14:paraId="55BA3D4A" w14:textId="77777777" w:rsidR="00C14AEE" w:rsidRDefault="00C14AEE" w:rsidP="00C14AEE"/>
    <w:sectPr w:rsidR="00C14AEE" w:rsidSect="00C54DBF">
      <w:headerReference w:type="default" r:id="rId11"/>
      <w:footerReference w:type="default" r:id="rId12"/>
      <w:pgSz w:w="15840" w:h="12240" w:orient="landscape"/>
      <w:pgMar w:top="720" w:right="129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E596D" w14:textId="77777777" w:rsidR="0016656D" w:rsidRDefault="0016656D">
      <w:r>
        <w:separator/>
      </w:r>
    </w:p>
  </w:endnote>
  <w:endnote w:type="continuationSeparator" w:id="0">
    <w:p w14:paraId="3684928E" w14:textId="77777777" w:rsidR="0016656D" w:rsidRDefault="0016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1DF24" w14:textId="617E1AC5" w:rsidR="00EB08F8" w:rsidRPr="009C61CE" w:rsidRDefault="00A818D5" w:rsidP="00EB08F8">
    <w:pPr>
      <w:pStyle w:val="Footer"/>
      <w:jc w:val="right"/>
      <w:rPr>
        <w:i w:val="0"/>
        <w:sz w:val="22"/>
        <w:szCs w:val="22"/>
      </w:rPr>
    </w:pPr>
    <w:r>
      <w:rPr>
        <w:i w:val="0"/>
        <w:sz w:val="22"/>
        <w:szCs w:val="22"/>
      </w:rPr>
      <w:t>Document 102</w:t>
    </w:r>
  </w:p>
  <w:p w14:paraId="0090FB33" w14:textId="77777777" w:rsidR="00EB08F8" w:rsidRDefault="00EB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97F08" w14:textId="77777777" w:rsidR="0016656D" w:rsidRDefault="0016656D">
      <w:r>
        <w:separator/>
      </w:r>
    </w:p>
  </w:footnote>
  <w:footnote w:type="continuationSeparator" w:id="0">
    <w:p w14:paraId="44881F88" w14:textId="77777777" w:rsidR="0016656D" w:rsidRDefault="0016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1" w:type="pct"/>
      <w:tblLook w:val="04A0" w:firstRow="1" w:lastRow="0" w:firstColumn="1" w:lastColumn="0" w:noHBand="0" w:noVBand="1"/>
    </w:tblPr>
    <w:tblGrid>
      <w:gridCol w:w="13512"/>
    </w:tblGrid>
    <w:tr w:rsidR="00C14AEE" w14:paraId="55BA3D52" w14:textId="77777777" w:rsidTr="00C14AEE">
      <w:trPr>
        <w:trHeight w:val="475"/>
      </w:trPr>
      <w:tc>
        <w:tcPr>
          <w:tcW w:w="5000" w:type="pct"/>
          <w:shd w:val="clear" w:color="auto" w:fill="8DB3E2" w:themeFill="text2" w:themeFillTint="66"/>
          <w:vAlign w:val="center"/>
        </w:tcPr>
        <w:p w14:paraId="55BA3D4F" w14:textId="77777777" w:rsidR="00C14AEE" w:rsidRDefault="00C14AEE" w:rsidP="00C14AEE">
          <w:pPr>
            <w:pStyle w:val="Header"/>
            <w:spacing w:before="20"/>
            <w:jc w:val="center"/>
            <w:rPr>
              <w:rFonts w:ascii="Californian FB" w:hAnsi="Californian FB"/>
              <w:b/>
              <w:sz w:val="22"/>
            </w:rPr>
          </w:pPr>
          <w:r w:rsidRPr="00C14AEE">
            <w:rPr>
              <w:rFonts w:ascii="Californian FB" w:hAnsi="Californian FB"/>
              <w:b/>
              <w:sz w:val="22"/>
            </w:rPr>
            <w:t>P</w:t>
          </w:r>
          <w:r>
            <w:rPr>
              <w:rFonts w:ascii="Californian FB" w:hAnsi="Californian FB"/>
              <w:b/>
              <w:sz w:val="22"/>
            </w:rPr>
            <w:t>ositive Behavior Interventions &amp; Supports</w:t>
          </w:r>
        </w:p>
        <w:p w14:paraId="55BA3D50" w14:textId="77777777" w:rsidR="00C14AEE" w:rsidRPr="00C14AEE" w:rsidRDefault="00C14AEE" w:rsidP="00C14AEE">
          <w:pPr>
            <w:pStyle w:val="Header"/>
            <w:jc w:val="center"/>
            <w:rPr>
              <w:rFonts w:ascii="Californian FB" w:hAnsi="Californian FB"/>
              <w:b/>
              <w:sz w:val="12"/>
            </w:rPr>
          </w:pPr>
        </w:p>
        <w:p w14:paraId="55BA3D51" w14:textId="77777777" w:rsidR="00C14AEE" w:rsidRPr="00C14AEE" w:rsidRDefault="00C14AEE" w:rsidP="00C14AEE">
          <w:pPr>
            <w:pStyle w:val="Header"/>
            <w:jc w:val="center"/>
            <w:rPr>
              <w:rFonts w:ascii="Californian FB" w:hAnsi="Californian FB"/>
              <w:b/>
              <w:sz w:val="24"/>
            </w:rPr>
          </w:pPr>
          <w:r w:rsidRPr="00C14AEE">
            <w:rPr>
              <w:rFonts w:ascii="Californian FB" w:hAnsi="Californian FB"/>
              <w:b/>
              <w:sz w:val="28"/>
            </w:rPr>
            <w:t>Team Member Roster, Information and Roles</w:t>
          </w:r>
        </w:p>
      </w:tc>
    </w:tr>
  </w:tbl>
  <w:p w14:paraId="55BA3D53" w14:textId="77777777" w:rsidR="00C14AEE" w:rsidRDefault="00C14AEE" w:rsidP="00C14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3084"/>
    <w:multiLevelType w:val="hybridMultilevel"/>
    <w:tmpl w:val="CE10FAE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D5"/>
    <w:rsid w:val="000071F7"/>
    <w:rsid w:val="00010B00"/>
    <w:rsid w:val="00027288"/>
    <w:rsid w:val="0002798A"/>
    <w:rsid w:val="00083002"/>
    <w:rsid w:val="00087B85"/>
    <w:rsid w:val="000A01F1"/>
    <w:rsid w:val="000A342A"/>
    <w:rsid w:val="000B5541"/>
    <w:rsid w:val="000C1163"/>
    <w:rsid w:val="000C797A"/>
    <w:rsid w:val="000D2539"/>
    <w:rsid w:val="000D2BB8"/>
    <w:rsid w:val="000F2DF4"/>
    <w:rsid w:val="000F6783"/>
    <w:rsid w:val="0010388A"/>
    <w:rsid w:val="0011197F"/>
    <w:rsid w:val="001161CC"/>
    <w:rsid w:val="00120C95"/>
    <w:rsid w:val="001413CC"/>
    <w:rsid w:val="0014663E"/>
    <w:rsid w:val="0016656D"/>
    <w:rsid w:val="00180664"/>
    <w:rsid w:val="00184BB9"/>
    <w:rsid w:val="001903F7"/>
    <w:rsid w:val="0019395E"/>
    <w:rsid w:val="001D6B76"/>
    <w:rsid w:val="001E5593"/>
    <w:rsid w:val="001E6A6C"/>
    <w:rsid w:val="00206E8A"/>
    <w:rsid w:val="00211828"/>
    <w:rsid w:val="00211C8C"/>
    <w:rsid w:val="00231F51"/>
    <w:rsid w:val="0023323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03BD"/>
    <w:rsid w:val="002D222A"/>
    <w:rsid w:val="003031D7"/>
    <w:rsid w:val="00306773"/>
    <w:rsid w:val="003076FD"/>
    <w:rsid w:val="00317005"/>
    <w:rsid w:val="00335259"/>
    <w:rsid w:val="00376527"/>
    <w:rsid w:val="003929F1"/>
    <w:rsid w:val="003A1B63"/>
    <w:rsid w:val="003A269C"/>
    <w:rsid w:val="003A41A1"/>
    <w:rsid w:val="003B2326"/>
    <w:rsid w:val="00400251"/>
    <w:rsid w:val="00437ED0"/>
    <w:rsid w:val="00440CD8"/>
    <w:rsid w:val="00443837"/>
    <w:rsid w:val="00444923"/>
    <w:rsid w:val="00447DAA"/>
    <w:rsid w:val="00450F66"/>
    <w:rsid w:val="00461739"/>
    <w:rsid w:val="00467865"/>
    <w:rsid w:val="00472073"/>
    <w:rsid w:val="0048685F"/>
    <w:rsid w:val="004A12D1"/>
    <w:rsid w:val="004A1437"/>
    <w:rsid w:val="004A4198"/>
    <w:rsid w:val="004A54EA"/>
    <w:rsid w:val="004A6D88"/>
    <w:rsid w:val="004B0578"/>
    <w:rsid w:val="004E34C6"/>
    <w:rsid w:val="004F62AD"/>
    <w:rsid w:val="00501AE8"/>
    <w:rsid w:val="00504B65"/>
    <w:rsid w:val="005114CE"/>
    <w:rsid w:val="005121F4"/>
    <w:rsid w:val="0052122B"/>
    <w:rsid w:val="00531D59"/>
    <w:rsid w:val="005454E2"/>
    <w:rsid w:val="0055003F"/>
    <w:rsid w:val="005557F6"/>
    <w:rsid w:val="00563778"/>
    <w:rsid w:val="00565030"/>
    <w:rsid w:val="005923D8"/>
    <w:rsid w:val="005B4AE2"/>
    <w:rsid w:val="005E63CC"/>
    <w:rsid w:val="005E65E7"/>
    <w:rsid w:val="005F6E87"/>
    <w:rsid w:val="00607FED"/>
    <w:rsid w:val="00610C84"/>
    <w:rsid w:val="00613129"/>
    <w:rsid w:val="00617C65"/>
    <w:rsid w:val="00621723"/>
    <w:rsid w:val="0063459A"/>
    <w:rsid w:val="006454C7"/>
    <w:rsid w:val="0066126B"/>
    <w:rsid w:val="00666952"/>
    <w:rsid w:val="00677238"/>
    <w:rsid w:val="00680DB3"/>
    <w:rsid w:val="00682C69"/>
    <w:rsid w:val="00687A27"/>
    <w:rsid w:val="0069683D"/>
    <w:rsid w:val="006A1979"/>
    <w:rsid w:val="006C0336"/>
    <w:rsid w:val="006D2635"/>
    <w:rsid w:val="006D779C"/>
    <w:rsid w:val="006E4F63"/>
    <w:rsid w:val="006E729E"/>
    <w:rsid w:val="00722A00"/>
    <w:rsid w:val="00725005"/>
    <w:rsid w:val="007279FB"/>
    <w:rsid w:val="007325A9"/>
    <w:rsid w:val="0075451A"/>
    <w:rsid w:val="007602AC"/>
    <w:rsid w:val="00764A6C"/>
    <w:rsid w:val="00774B67"/>
    <w:rsid w:val="00776FB2"/>
    <w:rsid w:val="00786E50"/>
    <w:rsid w:val="00793AC6"/>
    <w:rsid w:val="007A71DE"/>
    <w:rsid w:val="007B199B"/>
    <w:rsid w:val="007B6119"/>
    <w:rsid w:val="007C1DA0"/>
    <w:rsid w:val="007C71B8"/>
    <w:rsid w:val="007E0FC2"/>
    <w:rsid w:val="007E2A15"/>
    <w:rsid w:val="007E56C4"/>
    <w:rsid w:val="007F3D5B"/>
    <w:rsid w:val="008107D6"/>
    <w:rsid w:val="00812D68"/>
    <w:rsid w:val="00835036"/>
    <w:rsid w:val="00837CF6"/>
    <w:rsid w:val="00841645"/>
    <w:rsid w:val="00852EC6"/>
    <w:rsid w:val="008616BC"/>
    <w:rsid w:val="008753A7"/>
    <w:rsid w:val="0088013B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53E7"/>
    <w:rsid w:val="009802C4"/>
    <w:rsid w:val="00990697"/>
    <w:rsid w:val="00990B02"/>
    <w:rsid w:val="0099381A"/>
    <w:rsid w:val="009976D9"/>
    <w:rsid w:val="00997A3E"/>
    <w:rsid w:val="009A12D5"/>
    <w:rsid w:val="009A4EA3"/>
    <w:rsid w:val="009A55DC"/>
    <w:rsid w:val="009C220D"/>
    <w:rsid w:val="009C61CE"/>
    <w:rsid w:val="009E6CEC"/>
    <w:rsid w:val="00A16A93"/>
    <w:rsid w:val="00A211B2"/>
    <w:rsid w:val="00A2680E"/>
    <w:rsid w:val="00A2727E"/>
    <w:rsid w:val="00A35524"/>
    <w:rsid w:val="00A60C9E"/>
    <w:rsid w:val="00A739F5"/>
    <w:rsid w:val="00A74F99"/>
    <w:rsid w:val="00A818D5"/>
    <w:rsid w:val="00A82BA3"/>
    <w:rsid w:val="00A94ACC"/>
    <w:rsid w:val="00AA2EA7"/>
    <w:rsid w:val="00AA73A2"/>
    <w:rsid w:val="00AC3FEB"/>
    <w:rsid w:val="00AE6FA4"/>
    <w:rsid w:val="00AF690C"/>
    <w:rsid w:val="00B03907"/>
    <w:rsid w:val="00B11811"/>
    <w:rsid w:val="00B247C0"/>
    <w:rsid w:val="00B25C6A"/>
    <w:rsid w:val="00B311E1"/>
    <w:rsid w:val="00B3123A"/>
    <w:rsid w:val="00B37BCB"/>
    <w:rsid w:val="00B4735C"/>
    <w:rsid w:val="00B579DF"/>
    <w:rsid w:val="00B90EC2"/>
    <w:rsid w:val="00B91DB3"/>
    <w:rsid w:val="00BA268F"/>
    <w:rsid w:val="00BB5EC2"/>
    <w:rsid w:val="00BC4D42"/>
    <w:rsid w:val="00C079CA"/>
    <w:rsid w:val="00C103D5"/>
    <w:rsid w:val="00C13D15"/>
    <w:rsid w:val="00C14AEE"/>
    <w:rsid w:val="00C33AA4"/>
    <w:rsid w:val="00C415EC"/>
    <w:rsid w:val="00C45FDA"/>
    <w:rsid w:val="00C51DB1"/>
    <w:rsid w:val="00C54DBF"/>
    <w:rsid w:val="00C5506F"/>
    <w:rsid w:val="00C67741"/>
    <w:rsid w:val="00C74647"/>
    <w:rsid w:val="00C76039"/>
    <w:rsid w:val="00C76480"/>
    <w:rsid w:val="00C80AD2"/>
    <w:rsid w:val="00C92FD6"/>
    <w:rsid w:val="00C93F27"/>
    <w:rsid w:val="00CB31CE"/>
    <w:rsid w:val="00CE5DC7"/>
    <w:rsid w:val="00CE7D54"/>
    <w:rsid w:val="00D14E73"/>
    <w:rsid w:val="00D31527"/>
    <w:rsid w:val="00D55AFA"/>
    <w:rsid w:val="00D6155E"/>
    <w:rsid w:val="00D62193"/>
    <w:rsid w:val="00D83A19"/>
    <w:rsid w:val="00D86A85"/>
    <w:rsid w:val="00D90A75"/>
    <w:rsid w:val="00DA4514"/>
    <w:rsid w:val="00DC47A2"/>
    <w:rsid w:val="00DE1551"/>
    <w:rsid w:val="00DE7FB7"/>
    <w:rsid w:val="00DF16EA"/>
    <w:rsid w:val="00E106E2"/>
    <w:rsid w:val="00E15650"/>
    <w:rsid w:val="00E20DDA"/>
    <w:rsid w:val="00E27958"/>
    <w:rsid w:val="00E32A8B"/>
    <w:rsid w:val="00E36054"/>
    <w:rsid w:val="00E37E7B"/>
    <w:rsid w:val="00E41880"/>
    <w:rsid w:val="00E46E04"/>
    <w:rsid w:val="00E65268"/>
    <w:rsid w:val="00E87396"/>
    <w:rsid w:val="00E96F6F"/>
    <w:rsid w:val="00EB08F8"/>
    <w:rsid w:val="00EB2598"/>
    <w:rsid w:val="00EB478A"/>
    <w:rsid w:val="00EC2F56"/>
    <w:rsid w:val="00EC42A3"/>
    <w:rsid w:val="00F528EB"/>
    <w:rsid w:val="00F83033"/>
    <w:rsid w:val="00F91C25"/>
    <w:rsid w:val="00F966AA"/>
    <w:rsid w:val="00FA72CF"/>
    <w:rsid w:val="00FB538F"/>
    <w:rsid w:val="00FC05C0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A3CEC"/>
  <w15:docId w15:val="{7497BB78-6591-49FE-B10E-7D37043D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E2"/>
    <w:rPr>
      <w:rFonts w:ascii="Arial" w:hAnsi="Arial"/>
    </w:rPr>
  </w:style>
  <w:style w:type="paragraph" w:styleId="Heading1">
    <w:name w:val="heading 1"/>
    <w:basedOn w:val="Normal"/>
    <w:next w:val="Normal"/>
    <w:qFormat/>
    <w:rsid w:val="00D62193"/>
    <w:pPr>
      <w:tabs>
        <w:tab w:val="right" w:pos="10080"/>
      </w:tabs>
      <w:spacing w:before="60" w:after="480"/>
      <w:jc w:val="right"/>
      <w:outlineLvl w:val="0"/>
    </w:pPr>
    <w:rPr>
      <w:rFonts w:ascii="Tahoma" w:hAnsi="Tahoma"/>
      <w:b/>
      <w:color w:val="808080"/>
      <w:sz w:val="44"/>
      <w:szCs w:val="36"/>
    </w:rPr>
  </w:style>
  <w:style w:type="paragraph" w:styleId="Heading2">
    <w:name w:val="heading 2"/>
    <w:basedOn w:val="Normal"/>
    <w:qFormat/>
    <w:rsid w:val="00C51DB1"/>
    <w:pPr>
      <w:tabs>
        <w:tab w:val="left" w:pos="7185"/>
      </w:tabs>
      <w:spacing w:after="60"/>
      <w:ind w:left="-43"/>
      <w:outlineLvl w:val="1"/>
    </w:pPr>
    <w:rPr>
      <w:rFonts w:ascii="Tahoma" w:hAnsi="Tahoma"/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C51DB1"/>
    <w:pPr>
      <w:jc w:val="center"/>
      <w:outlineLvl w:val="2"/>
    </w:pPr>
    <w:rPr>
      <w:rFonts w:ascii="Tahoma" w:hAnsi="Tahoma"/>
      <w:b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269C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table" w:styleId="TableGrid">
    <w:name w:val="Table Grid"/>
    <w:basedOn w:val="TableNormal"/>
    <w:rsid w:val="006A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nefits">
    <w:name w:val="Benefits"/>
    <w:basedOn w:val="Normal"/>
    <w:rsid w:val="00EB2598"/>
    <w:pPr>
      <w:ind w:left="216"/>
    </w:pPr>
    <w:rPr>
      <w:rFonts w:ascii="Tahoma" w:hAnsi="Tahoma"/>
      <w:i/>
      <w:sz w:val="18"/>
      <w:szCs w:val="19"/>
    </w:rPr>
  </w:style>
  <w:style w:type="paragraph" w:customStyle="1" w:styleId="StyleLeft-003">
    <w:name w:val="Style Left:  -0.03&quot;"/>
    <w:basedOn w:val="Normal"/>
    <w:rsid w:val="00C51DB1"/>
    <w:pPr>
      <w:ind w:left="-43"/>
    </w:pPr>
    <w:rPr>
      <w:rFonts w:ascii="Tahoma" w:hAnsi="Tahoma"/>
    </w:rPr>
  </w:style>
  <w:style w:type="character" w:customStyle="1" w:styleId="StyleBold">
    <w:name w:val="Style Bold"/>
    <w:basedOn w:val="DefaultParagraphFont"/>
    <w:rsid w:val="00EB2598"/>
    <w:rPr>
      <w:rFonts w:ascii="Tahoma" w:hAnsi="Tahoma"/>
      <w:b/>
      <w:bCs/>
      <w:sz w:val="18"/>
    </w:rPr>
  </w:style>
  <w:style w:type="character" w:customStyle="1" w:styleId="StyleItalic">
    <w:name w:val="Style Italic"/>
    <w:basedOn w:val="DefaultParagraphFont"/>
    <w:rsid w:val="00EB2598"/>
    <w:rPr>
      <w:rFonts w:ascii="Tahoma" w:hAnsi="Tahoma"/>
      <w:i/>
      <w:iCs/>
      <w:sz w:val="18"/>
    </w:rPr>
  </w:style>
  <w:style w:type="paragraph" w:customStyle="1" w:styleId="Style1">
    <w:name w:val="Style1"/>
    <w:basedOn w:val="Normal"/>
    <w:rsid w:val="00EB2598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A739F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E0FC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4A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8F8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rdin\AppData\Roaming\Microsoft\Templates\Salary%20analysi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63B479C80BF44A64A5DCFCD24647B" ma:contentTypeVersion="0" ma:contentTypeDescription="Create a new document." ma:contentTypeScope="" ma:versionID="62c589a17dc3d58d6368c048ac99b4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D06F-AB80-4E05-9B30-FDC9C1CA6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DF33-432E-4B8F-BB4E-7D9F6CFEF4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65F4CB-BBD9-4C61-B3F2-28C14DD0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247C8-16AB-44CD-B466-0798A36F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Salary analysis form.dot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Behavior IS TeAm Roster</vt:lpstr>
    </vt:vector>
  </TitlesOfParts>
  <Company>HR.com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Behavior IS TeAm Roster</dc:title>
  <dc:creator>Hardin, Ruth</dc:creator>
  <cp:lastModifiedBy>Diane Stevenson in Student Services</cp:lastModifiedBy>
  <cp:revision>2</cp:revision>
  <cp:lastPrinted>2014-10-21T16:15:00Z</cp:lastPrinted>
  <dcterms:created xsi:type="dcterms:W3CDTF">2017-06-23T16:52:00Z</dcterms:created>
  <dcterms:modified xsi:type="dcterms:W3CDTF">2017-06-23T16:52:00Z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TC010916331033</vt:lpwstr>
  </property>
  <property fmtid="{D5CDD505-2E9C-101B-9397-08002B2CF9AE}" pid="3" name="ContentTypeId">
    <vt:lpwstr>0x010100EFD63B479C80BF44A64A5DCFCD24647B</vt:lpwstr>
  </property>
</Properties>
</file>